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FFD4" w14:textId="7895CB06" w:rsidR="00E62B06" w:rsidRPr="00FC6D21" w:rsidRDefault="00E62B06" w:rsidP="00E62B06">
      <w:pPr>
        <w:tabs>
          <w:tab w:val="left" w:pos="2853"/>
        </w:tabs>
        <w:jc w:val="right"/>
        <w:rPr>
          <w:b/>
          <w:sz w:val="22"/>
          <w:szCs w:val="22"/>
          <w:highlight w:val="lightGray"/>
        </w:rPr>
      </w:pPr>
      <w:r w:rsidRPr="00FC6D21">
        <w:rPr>
          <w:b/>
          <w:sz w:val="22"/>
          <w:szCs w:val="22"/>
          <w:highlight w:val="lightGray"/>
        </w:rPr>
        <w:t>Приложение №</w:t>
      </w:r>
      <w:r w:rsidR="007A05B4">
        <w:rPr>
          <w:b/>
          <w:sz w:val="22"/>
          <w:szCs w:val="22"/>
          <w:highlight w:val="lightGray"/>
        </w:rPr>
        <w:t>4</w:t>
      </w:r>
      <w:r w:rsidRPr="00FC6D21">
        <w:rPr>
          <w:b/>
          <w:sz w:val="22"/>
          <w:szCs w:val="22"/>
          <w:highlight w:val="lightGray"/>
        </w:rPr>
        <w:t xml:space="preserve"> </w:t>
      </w:r>
    </w:p>
    <w:p w14:paraId="233420C6" w14:textId="1A4D193F" w:rsidR="000206B6" w:rsidRPr="000206B6" w:rsidRDefault="00E62B06" w:rsidP="00E62B06">
      <w:pPr>
        <w:tabs>
          <w:tab w:val="left" w:pos="2853"/>
        </w:tabs>
        <w:jc w:val="right"/>
        <w:rPr>
          <w:b/>
          <w:sz w:val="22"/>
          <w:szCs w:val="22"/>
          <w:lang w:eastAsia="ru-RU"/>
        </w:rPr>
      </w:pPr>
      <w:r w:rsidRPr="00FC6D21">
        <w:rPr>
          <w:b/>
          <w:sz w:val="22"/>
          <w:szCs w:val="22"/>
          <w:highlight w:val="lightGray"/>
        </w:rPr>
        <w:t>к Договору № __ от «__» ____ 20___г.</w:t>
      </w:r>
    </w:p>
    <w:p w14:paraId="46B46196" w14:textId="77777777" w:rsidR="000206B6" w:rsidRPr="000206B6" w:rsidRDefault="000206B6" w:rsidP="00796113">
      <w:pPr>
        <w:jc w:val="center"/>
        <w:rPr>
          <w:b/>
          <w:sz w:val="22"/>
          <w:szCs w:val="22"/>
          <w:lang w:eastAsia="ru-RU"/>
        </w:rPr>
      </w:pPr>
    </w:p>
    <w:p w14:paraId="4E957CAD" w14:textId="21DA1716" w:rsidR="00796113" w:rsidRPr="000206B6" w:rsidRDefault="00796113" w:rsidP="00796113">
      <w:pPr>
        <w:jc w:val="center"/>
        <w:rPr>
          <w:b/>
          <w:sz w:val="22"/>
          <w:szCs w:val="22"/>
          <w:lang w:eastAsia="ru-RU"/>
        </w:rPr>
      </w:pPr>
      <w:r w:rsidRPr="000206B6">
        <w:rPr>
          <w:b/>
          <w:sz w:val="22"/>
          <w:szCs w:val="22"/>
          <w:lang w:eastAsia="ru-RU"/>
        </w:rPr>
        <w:t>Антикоррупционная оговорка</w:t>
      </w:r>
    </w:p>
    <w:p w14:paraId="57DCD4C9" w14:textId="77777777" w:rsidR="00796113" w:rsidRPr="000206B6" w:rsidRDefault="00796113" w:rsidP="00796113">
      <w:pPr>
        <w:widowControl w:val="0"/>
        <w:autoSpaceDE w:val="0"/>
        <w:rPr>
          <w:sz w:val="22"/>
          <w:szCs w:val="22"/>
        </w:rPr>
      </w:pPr>
    </w:p>
    <w:p w14:paraId="4DDBF7FD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0AC57E01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57F9EB7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3. В случае возникновения у Стороны подозрений, что произошло или может произойти нарушение каких-либо положений настоящего Приложения,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1BF8AEB8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Приложения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2E539353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5. В случае нарушения одной Стороной обязательств воздерживаться от запрещенных в настоящем Приложении действий и/или неполучения другой Стороной в установленный настоящим Приложением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Приложения, вправе требовать возмещения реального ущерба, возникшего в результате такого расторжения.</w:t>
      </w:r>
    </w:p>
    <w:p w14:paraId="57479FC2" w14:textId="2291951F" w:rsidR="00796113" w:rsidRPr="000206B6" w:rsidRDefault="00796113" w:rsidP="00796113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Каждая из Сторон отказывается стимулировать каким-либо образом работников другой Стороны, в том числе путем предоставления денежных сумм, подарков, безвозмездного выполнения в их адрес работ(услуг) и другими, не поименованными в настоящем пункте способами, ставящими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14:paraId="71C8AFB0" w14:textId="77777777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Под действиями работников, осуществляемыми в пользу стимулирующей его Стороны, понимаются:</w:t>
      </w:r>
    </w:p>
    <w:p w14:paraId="3B08E774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предоставление неоправданных преимуществ по сравнению с другими контрагентами;</w:t>
      </w:r>
    </w:p>
    <w:p w14:paraId="5FA41200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предоставление каких-либо гарантий;</w:t>
      </w:r>
    </w:p>
    <w:p w14:paraId="34536111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ускорение существующих процедур;</w:t>
      </w:r>
    </w:p>
    <w:p w14:paraId="7DBFA58F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135F351C" w14:textId="77777777" w:rsidR="00AA3072" w:rsidRDefault="00796113" w:rsidP="00083F19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ind w:left="0" w:firstLine="708"/>
        <w:jc w:val="both"/>
        <w:rPr>
          <w:sz w:val="22"/>
          <w:szCs w:val="22"/>
          <w:lang w:eastAsia="ru-RU"/>
        </w:rPr>
      </w:pPr>
      <w:r w:rsidRPr="00AA3072">
        <w:rPr>
          <w:sz w:val="22"/>
          <w:szCs w:val="22"/>
          <w:lang w:eastAsia="ru-RU"/>
        </w:rPr>
        <w:t>Стороны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–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5FB8F4C" w14:textId="7270E987" w:rsidR="00796113" w:rsidRPr="00AA3072" w:rsidRDefault="00796113" w:rsidP="00AA3072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ind w:left="0" w:firstLine="708"/>
        <w:jc w:val="both"/>
        <w:rPr>
          <w:sz w:val="22"/>
          <w:szCs w:val="22"/>
          <w:lang w:eastAsia="ru-RU"/>
        </w:rPr>
      </w:pPr>
      <w:r w:rsidRPr="00AA3072">
        <w:rPr>
          <w:sz w:val="22"/>
          <w:szCs w:val="22"/>
          <w:lang w:eastAsia="ru-RU"/>
        </w:rPr>
        <w:t xml:space="preserve">В целях проведения антикоррупционных проверок </w:t>
      </w:r>
      <w:r w:rsidR="00E82EC3">
        <w:rPr>
          <w:sz w:val="22"/>
          <w:szCs w:val="22"/>
        </w:rPr>
        <w:t>Сбытовой компании</w:t>
      </w:r>
      <w:r w:rsidR="00E62B06">
        <w:rPr>
          <w:sz w:val="22"/>
          <w:szCs w:val="22"/>
        </w:rPr>
        <w:t xml:space="preserve">, </w:t>
      </w:r>
      <w:r w:rsidR="00E62B06" w:rsidRPr="00AA3072">
        <w:rPr>
          <w:sz w:val="22"/>
          <w:szCs w:val="22"/>
          <w:lang w:eastAsia="ru-RU"/>
        </w:rPr>
        <w:t>последн</w:t>
      </w:r>
      <w:r w:rsidR="00E82EC3">
        <w:rPr>
          <w:sz w:val="22"/>
          <w:szCs w:val="22"/>
          <w:lang w:eastAsia="ru-RU"/>
        </w:rPr>
        <w:t>яя</w:t>
      </w:r>
      <w:r w:rsidRPr="00AA3072">
        <w:rPr>
          <w:sz w:val="22"/>
          <w:szCs w:val="22"/>
          <w:lang w:eastAsia="ru-RU"/>
        </w:rPr>
        <w:t xml:space="preserve"> обязуется в течение </w:t>
      </w:r>
      <w:r w:rsidR="00140F5F" w:rsidRPr="00AA3072">
        <w:rPr>
          <w:sz w:val="22"/>
          <w:szCs w:val="22"/>
          <w:lang w:eastAsia="ru-RU"/>
        </w:rPr>
        <w:t>3</w:t>
      </w:r>
      <w:r w:rsidRPr="00AA3072">
        <w:rPr>
          <w:sz w:val="22"/>
          <w:szCs w:val="22"/>
          <w:lang w:eastAsia="ru-RU"/>
        </w:rPr>
        <w:t xml:space="preserve"> (</w:t>
      </w:r>
      <w:r w:rsidR="00140F5F" w:rsidRPr="00AA3072">
        <w:rPr>
          <w:sz w:val="22"/>
          <w:szCs w:val="22"/>
          <w:lang w:eastAsia="ru-RU"/>
        </w:rPr>
        <w:t>трех</w:t>
      </w:r>
      <w:r w:rsidRPr="00AA3072">
        <w:rPr>
          <w:sz w:val="22"/>
          <w:szCs w:val="22"/>
          <w:lang w:eastAsia="ru-RU"/>
        </w:rPr>
        <w:t xml:space="preserve">) дней с момента заключения Договора, а также в любое время в течение действия Договора по письменному запросу </w:t>
      </w:r>
      <w:r w:rsidR="001D35B1">
        <w:rPr>
          <w:sz w:val="22"/>
          <w:szCs w:val="22"/>
          <w:lang w:eastAsia="ru-RU"/>
        </w:rPr>
        <w:t xml:space="preserve">Сетевой компании </w:t>
      </w:r>
      <w:r w:rsidRPr="00AA3072">
        <w:rPr>
          <w:sz w:val="22"/>
          <w:szCs w:val="22"/>
          <w:lang w:eastAsia="ru-RU"/>
        </w:rPr>
        <w:t xml:space="preserve">предоставить </w:t>
      </w:r>
      <w:r w:rsidR="001D35B1">
        <w:rPr>
          <w:sz w:val="22"/>
          <w:szCs w:val="22"/>
          <w:lang w:eastAsia="ru-RU"/>
        </w:rPr>
        <w:t xml:space="preserve">Сетевой компании </w:t>
      </w:r>
      <w:r w:rsidRPr="00AA3072">
        <w:rPr>
          <w:sz w:val="22"/>
          <w:szCs w:val="22"/>
          <w:lang w:eastAsia="ru-RU"/>
        </w:rPr>
        <w:t>информацию о цепочке собственников</w:t>
      </w:r>
      <w:r w:rsidR="000A3E07" w:rsidRPr="00AA3072">
        <w:rPr>
          <w:sz w:val="22"/>
          <w:szCs w:val="22"/>
          <w:lang w:eastAsia="ru-RU"/>
        </w:rPr>
        <w:t xml:space="preserve"> </w:t>
      </w:r>
      <w:r w:rsidR="00E82EC3">
        <w:rPr>
          <w:sz w:val="22"/>
          <w:szCs w:val="22"/>
        </w:rPr>
        <w:t>Сбытовой компании</w:t>
      </w:r>
      <w:r w:rsidRPr="00AA3072">
        <w:rPr>
          <w:sz w:val="22"/>
          <w:szCs w:val="22"/>
          <w:lang w:eastAsia="ru-RU"/>
        </w:rPr>
        <w:t>, включая бенефициаров (в том числе, конечных) по нижеуказанной форме с приложением подтверждающих документов (далее – Информация).</w:t>
      </w:r>
    </w:p>
    <w:p w14:paraId="7EB53192" w14:textId="244D6802" w:rsidR="00796113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lastRenderedPageBreak/>
        <w:t xml:space="preserve">В случае изменений в цепочке собственников </w:t>
      </w:r>
      <w:r w:rsidR="00E82EC3">
        <w:rPr>
          <w:sz w:val="22"/>
          <w:szCs w:val="22"/>
        </w:rPr>
        <w:t>Сбытовой компании</w:t>
      </w:r>
      <w:r w:rsidR="00AA3072">
        <w:rPr>
          <w:sz w:val="22"/>
          <w:szCs w:val="22"/>
        </w:rPr>
        <w:t>,</w:t>
      </w:r>
      <w:r w:rsidRPr="000206B6">
        <w:rPr>
          <w:sz w:val="22"/>
          <w:szCs w:val="22"/>
          <w:lang w:eastAsia="ru-RU"/>
        </w:rPr>
        <w:t xml:space="preserve"> включая бенефициаров (в том числе, конечных) и (или) в исполнительных органах</w:t>
      </w:r>
      <w:r w:rsidR="00AA3072">
        <w:rPr>
          <w:sz w:val="22"/>
          <w:szCs w:val="22"/>
          <w:lang w:eastAsia="ru-RU"/>
        </w:rPr>
        <w:t>,</w:t>
      </w:r>
      <w:r w:rsidRPr="000206B6">
        <w:rPr>
          <w:sz w:val="22"/>
          <w:szCs w:val="22"/>
          <w:lang w:eastAsia="ru-RU"/>
        </w:rPr>
        <w:t xml:space="preserve"> </w:t>
      </w:r>
      <w:r w:rsidR="00E82EC3">
        <w:rPr>
          <w:sz w:val="22"/>
          <w:szCs w:val="22"/>
        </w:rPr>
        <w:t>Сбытов</w:t>
      </w:r>
      <w:r w:rsidR="00E82EC3">
        <w:rPr>
          <w:sz w:val="22"/>
          <w:szCs w:val="22"/>
        </w:rPr>
        <w:t>ая</w:t>
      </w:r>
      <w:r w:rsidR="00E82EC3">
        <w:rPr>
          <w:sz w:val="22"/>
          <w:szCs w:val="22"/>
        </w:rPr>
        <w:t xml:space="preserve"> компани</w:t>
      </w:r>
      <w:r w:rsidR="00E82EC3">
        <w:rPr>
          <w:sz w:val="22"/>
          <w:szCs w:val="22"/>
        </w:rPr>
        <w:t>я</w:t>
      </w:r>
      <w:r w:rsidR="00E82EC3" w:rsidRPr="000206B6">
        <w:rPr>
          <w:sz w:val="22"/>
          <w:szCs w:val="22"/>
          <w:lang w:eastAsia="ru-RU"/>
        </w:rPr>
        <w:t xml:space="preserve"> </w:t>
      </w:r>
      <w:r w:rsidRPr="000206B6">
        <w:rPr>
          <w:sz w:val="22"/>
          <w:szCs w:val="22"/>
          <w:lang w:eastAsia="ru-RU"/>
        </w:rPr>
        <w:t xml:space="preserve">обязуется в течение </w:t>
      </w:r>
      <w:r w:rsidR="00140F5F" w:rsidRPr="000206B6">
        <w:rPr>
          <w:sz w:val="22"/>
          <w:szCs w:val="22"/>
          <w:lang w:eastAsia="ru-RU"/>
        </w:rPr>
        <w:t>3</w:t>
      </w:r>
      <w:r w:rsidRPr="000206B6">
        <w:rPr>
          <w:sz w:val="22"/>
          <w:szCs w:val="22"/>
          <w:lang w:eastAsia="ru-RU"/>
        </w:rPr>
        <w:t xml:space="preserve"> (</w:t>
      </w:r>
      <w:r w:rsidR="00140F5F" w:rsidRPr="000206B6">
        <w:rPr>
          <w:sz w:val="22"/>
          <w:szCs w:val="22"/>
          <w:lang w:eastAsia="ru-RU"/>
        </w:rPr>
        <w:t>трех</w:t>
      </w:r>
      <w:r w:rsidRPr="000206B6">
        <w:rPr>
          <w:sz w:val="22"/>
          <w:szCs w:val="22"/>
          <w:lang w:eastAsia="ru-RU"/>
        </w:rPr>
        <w:t>) дней с даты внесения таких изменений предоставить соответствующую информацию</w:t>
      </w:r>
      <w:r w:rsidR="00AA3072">
        <w:rPr>
          <w:sz w:val="22"/>
          <w:szCs w:val="22"/>
          <w:lang w:eastAsia="ru-RU"/>
        </w:rPr>
        <w:t xml:space="preserve"> </w:t>
      </w:r>
      <w:r w:rsidR="001D35B1">
        <w:rPr>
          <w:sz w:val="22"/>
          <w:szCs w:val="22"/>
          <w:lang w:eastAsia="ru-RU"/>
        </w:rPr>
        <w:t>Сетевой компании</w:t>
      </w:r>
      <w:r w:rsidRPr="000206B6">
        <w:rPr>
          <w:i/>
          <w:sz w:val="22"/>
          <w:szCs w:val="22"/>
          <w:lang w:eastAsia="ru-RU"/>
        </w:rPr>
        <w:t>.</w:t>
      </w:r>
    </w:p>
    <w:p w14:paraId="69D42DE6" w14:textId="68EF3360" w:rsidR="000C1A53" w:rsidRPr="000206B6" w:rsidRDefault="001D35B1" w:rsidP="000C1A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Сетевая компания </w:t>
      </w:r>
      <w:r w:rsidR="000C1A53">
        <w:rPr>
          <w:sz w:val="22"/>
          <w:szCs w:val="22"/>
          <w:lang w:eastAsia="ru-RU"/>
        </w:rPr>
        <w:t xml:space="preserve">вправе в одностороннем порядке отказаться от исполнения договора в случае неисполнения </w:t>
      </w:r>
      <w:r w:rsidR="00E82EC3">
        <w:rPr>
          <w:sz w:val="22"/>
          <w:szCs w:val="22"/>
        </w:rPr>
        <w:t>Сбытовой компани</w:t>
      </w:r>
      <w:r w:rsidR="00E82EC3">
        <w:rPr>
          <w:sz w:val="22"/>
          <w:szCs w:val="22"/>
        </w:rPr>
        <w:t>ей</w:t>
      </w:r>
      <w:r w:rsidR="00E82EC3">
        <w:rPr>
          <w:sz w:val="22"/>
          <w:szCs w:val="22"/>
          <w:lang w:eastAsia="ru-RU"/>
        </w:rPr>
        <w:t xml:space="preserve"> </w:t>
      </w:r>
      <w:r w:rsidR="000C1A53">
        <w:rPr>
          <w:sz w:val="22"/>
          <w:szCs w:val="22"/>
          <w:lang w:eastAsia="ru-RU"/>
        </w:rPr>
        <w:t>обязанности, предусмотренной в данном пункте.</w:t>
      </w:r>
    </w:p>
    <w:p w14:paraId="083B9B83" w14:textId="77777777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spacing w:before="120"/>
        <w:jc w:val="both"/>
        <w:rPr>
          <w:sz w:val="10"/>
          <w:szCs w:val="1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796113" w:rsidRPr="000206B6" w14:paraId="141E8CF0" w14:textId="77777777" w:rsidTr="00737E69">
        <w:tc>
          <w:tcPr>
            <w:tcW w:w="9916" w:type="dxa"/>
            <w:shd w:val="clear" w:color="auto" w:fill="auto"/>
          </w:tcPr>
          <w:tbl>
            <w:tblPr>
              <w:tblW w:w="9701" w:type="dxa"/>
              <w:tblLook w:val="04A0" w:firstRow="1" w:lastRow="0" w:firstColumn="1" w:lastColumn="0" w:noHBand="0" w:noVBand="1"/>
            </w:tblPr>
            <w:tblGrid>
              <w:gridCol w:w="489"/>
              <w:gridCol w:w="2091"/>
              <w:gridCol w:w="286"/>
              <w:gridCol w:w="1868"/>
              <w:gridCol w:w="2240"/>
              <w:gridCol w:w="2727"/>
            </w:tblGrid>
            <w:tr w:rsidR="00796113" w:rsidRPr="000206B6" w14:paraId="61D598C2" w14:textId="77777777" w:rsidTr="00737E69">
              <w:trPr>
                <w:trHeight w:val="1765"/>
              </w:trPr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9B299" w14:textId="77777777" w:rsidR="00796113" w:rsidRPr="000206B6" w:rsidRDefault="00796113" w:rsidP="00737E69">
                  <w:pPr>
                    <w:widowControl w:val="0"/>
                    <w:autoSpaceDE w:val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Общество с ограниченной ответственностью «МегионЭнергоНефть» (ООО «МЭН»), именуемое в дальнейшем «___________», в лице _____, действующего на основании _____, с одной стороны и</w:t>
                  </w:r>
                  <w:r w:rsidRPr="000206B6">
                    <w:rPr>
                      <w:i/>
                      <w:sz w:val="20"/>
                      <w:szCs w:val="20"/>
                    </w:rPr>
                    <w:br/>
                    <w:t xml:space="preserve"> </w:t>
                  </w:r>
                  <w:r w:rsidRPr="000206B6">
                    <w:rPr>
                      <w:i/>
                      <w:sz w:val="20"/>
                      <w:szCs w:val="20"/>
                    </w:rPr>
                    <w:br/>
                    <w:t>_____, именуемое в дальнейшем «___________», в лице _____, действующего на основании Устава, с другой стороны, вместе именуемые    Стороны, подписали настоящее Приложение № ___ к Договору №       от      г.   о нижеследующем:</w:t>
                  </w:r>
                </w:p>
              </w:tc>
            </w:tr>
            <w:tr w:rsidR="00796113" w:rsidRPr="000206B6" w14:paraId="7B920897" w14:textId="77777777" w:rsidTr="00737E69">
              <w:trPr>
                <w:trHeight w:val="825"/>
              </w:trPr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522A02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Информация о цепочке собственников контрагента, включая бенефициаров </w:t>
                  </w:r>
                </w:p>
                <w:p w14:paraId="1D227F45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>(в том числе, конечных)</w:t>
                  </w:r>
                </w:p>
                <w:p w14:paraId="4F794D29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 xml:space="preserve">(по состоянию на "___" ________ 20__ </w:t>
                  </w:r>
                  <w:proofErr w:type="gramStart"/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>г. )</w:t>
                  </w:r>
                  <w:proofErr w:type="gramEnd"/>
                </w:p>
              </w:tc>
            </w:tr>
            <w:tr w:rsidR="00796113" w:rsidRPr="000206B6" w14:paraId="0EE6B3BB" w14:textId="77777777" w:rsidTr="00737E69">
              <w:trPr>
                <w:trHeight w:val="16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C607BDF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0C7CECF6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Наименование контрагента КОМПАНИИ                                           </w:t>
                  </w:r>
                  <w:proofErr w:type="gramStart"/>
                  <w:r w:rsidRPr="000206B6">
                    <w:rPr>
                      <w:i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0206B6">
                    <w:rPr>
                      <w:i/>
                      <w:sz w:val="20"/>
                      <w:szCs w:val="20"/>
                    </w:rPr>
                    <w:t>ИНН и вид деятельности)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2F9B4FC4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Договор//Контракт (реквизиты, предмет, цена, срок действия и иные существенные условия)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744FE718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Информация о цепочке собственников контрагента, включая бенефициаров (в том числе </w:t>
                  </w:r>
                  <w:proofErr w:type="gramStart"/>
                  <w:r w:rsidRPr="000206B6">
                    <w:rPr>
                      <w:i/>
                      <w:sz w:val="20"/>
                      <w:szCs w:val="20"/>
                    </w:rPr>
                    <w:t xml:space="preserve">конечных)   </w:t>
                  </w:r>
                  <w:proofErr w:type="gramEnd"/>
                  <w:r w:rsidRPr="000206B6"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(ФИО, паспортные данные, ИНН)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38617C34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Подтверждающие документы           </w:t>
                  </w:r>
                  <w:proofErr w:type="gramStart"/>
                  <w:r w:rsidRPr="000206B6">
                    <w:rPr>
                      <w:i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0206B6">
                    <w:rPr>
                      <w:i/>
                      <w:sz w:val="20"/>
                      <w:szCs w:val="20"/>
                    </w:rPr>
                    <w:t>наименование, реквизиты)</w:t>
                  </w:r>
                </w:p>
              </w:tc>
            </w:tr>
            <w:tr w:rsidR="00796113" w:rsidRPr="000206B6" w14:paraId="205740B0" w14:textId="77777777" w:rsidTr="00737E69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C26F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4EA54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E4F5D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7B21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B5A61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796113" w:rsidRPr="000206B6" w14:paraId="126B7401" w14:textId="77777777" w:rsidTr="00737E6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66BF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779D0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904E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D80FC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A1B70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796113" w:rsidRPr="000206B6" w14:paraId="5BD51217" w14:textId="77777777" w:rsidTr="00737E6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4DF573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CE0143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Достоверность и полноту настоящих сведений подтверждаю.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1341ED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5E3E7969" w14:textId="77777777" w:rsidTr="00737E69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3D2E7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E9387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4E70F2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4FB1A8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F4749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76844F12" w14:textId="77777777" w:rsidTr="00737E6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C48C56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874E5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"___"________201_ г. </w:t>
                  </w:r>
                </w:p>
              </w:tc>
              <w:tc>
                <w:tcPr>
                  <w:tcW w:w="4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B92AC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_____________________________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AA762D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40E9F206" w14:textId="77777777" w:rsidTr="00737E69">
              <w:trPr>
                <w:trHeight w:val="5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DA649E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52DDA2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D80B2" w14:textId="77777777" w:rsidR="00796113" w:rsidRPr="000206B6" w:rsidRDefault="00796113" w:rsidP="00737E69">
                  <w:pPr>
                    <w:widowControl w:val="0"/>
                    <w:autoSpaceDE w:val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(подпись лица-уполномоченного представителя организации-контрагента)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0EF56C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391D57A1" w14:textId="77777777" w:rsidTr="00737E69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F69616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E8B5E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96B4E3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i/>
                      <w:sz w:val="20"/>
                      <w:szCs w:val="20"/>
                    </w:rPr>
                    <w:t>Подписи Сторон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A61FC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44E1D5B3" w14:textId="77777777" w:rsidTr="00737E69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B78E06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D045C2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110B8E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F50587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______________________</w:t>
                  </w:r>
                </w:p>
              </w:tc>
            </w:tr>
          </w:tbl>
          <w:p w14:paraId="26CFFCB6" w14:textId="77777777" w:rsidR="00796113" w:rsidRPr="000206B6" w:rsidRDefault="00796113" w:rsidP="00737E6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</w:p>
        </w:tc>
      </w:tr>
    </w:tbl>
    <w:p w14:paraId="73119D37" w14:textId="77777777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14:paraId="05C93282" w14:textId="4DCC618C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AA3072">
        <w:rPr>
          <w:sz w:val="22"/>
          <w:szCs w:val="22"/>
          <w:lang w:eastAsia="ru-RU"/>
        </w:rPr>
        <w:t xml:space="preserve">                                 </w:t>
      </w:r>
      <w:r w:rsidR="001D35B1" w:rsidRPr="001D35B1">
        <w:rPr>
          <w:iCs/>
          <w:sz w:val="22"/>
          <w:szCs w:val="22"/>
          <w:lang w:eastAsia="ru-RU"/>
        </w:rPr>
        <w:t>Сетевой компании</w:t>
      </w:r>
      <w:r w:rsidR="001D35B1">
        <w:rPr>
          <w:i/>
          <w:sz w:val="22"/>
          <w:szCs w:val="22"/>
          <w:lang w:eastAsia="ru-RU"/>
        </w:rPr>
        <w:t xml:space="preserve"> </w:t>
      </w:r>
      <w:r w:rsidRPr="000206B6">
        <w:rPr>
          <w:sz w:val="22"/>
          <w:szCs w:val="22"/>
          <w:lang w:eastAsia="ru-RU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1D35B1" w:rsidRPr="001D35B1">
        <w:rPr>
          <w:iCs/>
          <w:sz w:val="22"/>
          <w:szCs w:val="22"/>
          <w:lang w:eastAsia="ru-RU"/>
        </w:rPr>
        <w:t>Сетевой компанией</w:t>
      </w:r>
      <w:r w:rsidRPr="000206B6">
        <w:rPr>
          <w:i/>
          <w:sz w:val="22"/>
          <w:szCs w:val="22"/>
          <w:lang w:eastAsia="ru-RU"/>
        </w:rPr>
        <w:t xml:space="preserve"> </w:t>
      </w:r>
      <w:r w:rsidRPr="000206B6">
        <w:rPr>
          <w:sz w:val="22"/>
          <w:szCs w:val="22"/>
          <w:lang w:eastAsia="ru-RU"/>
        </w:rPr>
        <w:t>почтового отправления. Дополнительная информация предоставляется на электронном носителе.</w:t>
      </w:r>
    </w:p>
    <w:p w14:paraId="12A34B85" w14:textId="3C70E01A" w:rsidR="00796113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Указанное в настоящем пункте условие является существенным условием Договора в соответствии с ч. 1 ст. 432 ГК РФ.</w:t>
      </w:r>
    </w:p>
    <w:p w14:paraId="1D94D9D4" w14:textId="01C723A7" w:rsidR="00796113" w:rsidRPr="000206B6" w:rsidRDefault="00796113" w:rsidP="00796113">
      <w:pPr>
        <w:widowControl w:val="0"/>
        <w:numPr>
          <w:ilvl w:val="0"/>
          <w:numId w:val="35"/>
        </w:numPr>
        <w:tabs>
          <w:tab w:val="clear" w:pos="1080"/>
          <w:tab w:val="left" w:pos="90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Настоящее Приложение составлено в двух экземплярах, имеющих одинаковую юридическую силу, – по одному для каждой из Сторон.</w:t>
      </w:r>
    </w:p>
    <w:p w14:paraId="72754971" w14:textId="77777777" w:rsidR="00796113" w:rsidRPr="000206B6" w:rsidRDefault="00796113" w:rsidP="00796113">
      <w:pPr>
        <w:widowControl w:val="0"/>
        <w:numPr>
          <w:ilvl w:val="0"/>
          <w:numId w:val="35"/>
        </w:numPr>
        <w:tabs>
          <w:tab w:val="clear" w:pos="1080"/>
          <w:tab w:val="left" w:pos="9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Настоящее Приложение является неотъемлемой частью Договора.</w:t>
      </w:r>
    </w:p>
    <w:p w14:paraId="188F736E" w14:textId="77777777" w:rsidR="00796113" w:rsidRPr="000206B6" w:rsidRDefault="00796113" w:rsidP="00796113">
      <w:pPr>
        <w:widowControl w:val="0"/>
        <w:numPr>
          <w:ilvl w:val="0"/>
          <w:numId w:val="35"/>
        </w:numPr>
        <w:tabs>
          <w:tab w:val="clear" w:pos="1080"/>
          <w:tab w:val="left" w:pos="9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Во всем остальном, что не согласовано настоящим Приложением, Стороны руководствуются условиями Договора.</w:t>
      </w:r>
    </w:p>
    <w:p w14:paraId="524C14B5" w14:textId="77777777" w:rsidR="00796113" w:rsidRPr="000206B6" w:rsidRDefault="00796113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</w:p>
    <w:p w14:paraId="4BC3441C" w14:textId="3A915EC8" w:rsidR="00796113" w:rsidRPr="000206B6" w:rsidRDefault="00796113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  <w:r w:rsidRPr="000206B6">
        <w:rPr>
          <w:b/>
          <w:color w:val="000000"/>
          <w:sz w:val="22"/>
          <w:szCs w:val="22"/>
        </w:rPr>
        <w:t>Подписи Сторон</w:t>
      </w:r>
    </w:p>
    <w:p w14:paraId="75EDE7EF" w14:textId="07E2D489" w:rsidR="000A3E07" w:rsidRDefault="000A3E07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6"/>
        <w:gridCol w:w="2364"/>
        <w:gridCol w:w="423"/>
        <w:gridCol w:w="2519"/>
        <w:gridCol w:w="2301"/>
      </w:tblGrid>
      <w:tr w:rsidR="000C1A53" w:rsidRPr="00FC6D21" w14:paraId="247B416A" w14:textId="77777777" w:rsidTr="00B731E4">
        <w:trPr>
          <w:trHeight w:val="182"/>
        </w:trPr>
        <w:tc>
          <w:tcPr>
            <w:tcW w:w="4680" w:type="dxa"/>
            <w:gridSpan w:val="2"/>
            <w:shd w:val="clear" w:color="auto" w:fill="auto"/>
          </w:tcPr>
          <w:p w14:paraId="36D51916" w14:textId="7881E871" w:rsidR="000C1A53" w:rsidRPr="00FC6D21" w:rsidRDefault="001D35B1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СЕТЕВАЯ КОМПАНИЯ</w:t>
            </w:r>
            <w:r w:rsidR="000C1A53" w:rsidRPr="00FC6D21">
              <w:rPr>
                <w:b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423" w:type="dxa"/>
            <w:shd w:val="clear" w:color="auto" w:fill="auto"/>
          </w:tcPr>
          <w:p w14:paraId="283042DA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E816136" w14:textId="724A0F4E" w:rsidR="000C1A53" w:rsidRPr="00FC6D21" w:rsidRDefault="00E82EC3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  <w:r w:rsidRPr="00E82EC3">
              <w:rPr>
                <w:b/>
                <w:sz w:val="22"/>
                <w:szCs w:val="22"/>
                <w:highlight w:val="lightGray"/>
              </w:rPr>
              <w:t>СБЫТОВАЯ КОМПАНИЯ</w:t>
            </w:r>
            <w:r w:rsidRPr="00FC6D21">
              <w:rPr>
                <w:b/>
                <w:sz w:val="22"/>
                <w:szCs w:val="22"/>
                <w:highlight w:val="lightGray"/>
              </w:rPr>
              <w:t>:</w:t>
            </w:r>
          </w:p>
        </w:tc>
      </w:tr>
      <w:tr w:rsidR="000C1A53" w:rsidRPr="00FC6D21" w14:paraId="06AB2794" w14:textId="77777777" w:rsidTr="00B731E4">
        <w:trPr>
          <w:trHeight w:val="182"/>
        </w:trPr>
        <w:tc>
          <w:tcPr>
            <w:tcW w:w="4680" w:type="dxa"/>
            <w:gridSpan w:val="2"/>
            <w:shd w:val="clear" w:color="auto" w:fill="auto"/>
          </w:tcPr>
          <w:p w14:paraId="27894F75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ООО «МЭН»</w:t>
            </w:r>
          </w:p>
        </w:tc>
        <w:tc>
          <w:tcPr>
            <w:tcW w:w="423" w:type="dxa"/>
            <w:shd w:val="clear" w:color="auto" w:fill="auto"/>
          </w:tcPr>
          <w:p w14:paraId="59BA0E13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1BACF2F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0C1A53" w:rsidRPr="00FC6D21" w14:paraId="34378E99" w14:textId="77777777" w:rsidTr="00B731E4">
        <w:trPr>
          <w:trHeight w:val="182"/>
        </w:trPr>
        <w:tc>
          <w:tcPr>
            <w:tcW w:w="468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F1A02A6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BFBFBF"/>
          </w:tcPr>
          <w:p w14:paraId="53E488C0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15EFDB4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C1A53" w:rsidRPr="00FC6D21" w14:paraId="484C16DA" w14:textId="77777777" w:rsidTr="00B731E4">
        <w:trPr>
          <w:trHeight w:val="182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14:paraId="526663DE" w14:textId="77777777" w:rsidR="000C1A53" w:rsidRPr="00FC6D21" w:rsidRDefault="000C1A53" w:rsidP="00B731E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BFBFBF"/>
          </w:tcPr>
          <w:p w14:paraId="3D120A49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6D21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423" w:type="dxa"/>
            <w:shd w:val="clear" w:color="auto" w:fill="BFBFBF"/>
          </w:tcPr>
          <w:p w14:paraId="78217160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BFBFBF"/>
          </w:tcPr>
          <w:p w14:paraId="36076E6E" w14:textId="77777777" w:rsidR="000C1A53" w:rsidRPr="00FC6D21" w:rsidRDefault="000C1A53" w:rsidP="00B731E4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BFBFBF"/>
          </w:tcPr>
          <w:p w14:paraId="562443DB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6D21">
              <w:rPr>
                <w:b/>
                <w:sz w:val="22"/>
                <w:szCs w:val="22"/>
              </w:rPr>
              <w:t>(ФИО)</w:t>
            </w:r>
          </w:p>
        </w:tc>
      </w:tr>
      <w:tr w:rsidR="000C1A53" w:rsidRPr="00FC6D21" w14:paraId="11DF6268" w14:textId="77777777" w:rsidTr="00B731E4">
        <w:trPr>
          <w:trHeight w:val="182"/>
        </w:trPr>
        <w:tc>
          <w:tcPr>
            <w:tcW w:w="4680" w:type="dxa"/>
            <w:gridSpan w:val="2"/>
            <w:shd w:val="clear" w:color="auto" w:fill="BFBFBF"/>
          </w:tcPr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23"/>
              <w:gridCol w:w="4820"/>
            </w:tblGrid>
            <w:tr w:rsidR="000C1A53" w:rsidRPr="00FC6D21" w14:paraId="5C9EF9B5" w14:textId="77777777" w:rsidTr="00B731E4">
              <w:trPr>
                <w:trHeight w:val="180"/>
              </w:trPr>
              <w:tc>
                <w:tcPr>
                  <w:tcW w:w="4680" w:type="dxa"/>
                  <w:shd w:val="clear" w:color="auto" w:fill="BFBFBF"/>
                </w:tcPr>
                <w:p w14:paraId="2A15916C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М.П.</w:t>
                  </w:r>
                </w:p>
              </w:tc>
              <w:tc>
                <w:tcPr>
                  <w:tcW w:w="423" w:type="dxa"/>
                  <w:shd w:val="clear" w:color="auto" w:fill="BFBFBF"/>
                </w:tcPr>
                <w:p w14:paraId="1878A91D" w14:textId="77777777" w:rsidR="000C1A53" w:rsidRPr="00FC6D21" w:rsidRDefault="000C1A53" w:rsidP="00B731E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BFBFBF"/>
                </w:tcPr>
                <w:p w14:paraId="67FC7EF2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   М.П.</w:t>
                  </w:r>
                </w:p>
              </w:tc>
            </w:tr>
          </w:tbl>
          <w:p w14:paraId="59DE6EE4" w14:textId="77777777" w:rsidR="000C1A53" w:rsidRPr="00FC6D21" w:rsidRDefault="000C1A53" w:rsidP="00B731E4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BFBFBF"/>
          </w:tcPr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23"/>
              <w:gridCol w:w="4820"/>
            </w:tblGrid>
            <w:tr w:rsidR="000C1A53" w:rsidRPr="00FC6D21" w14:paraId="76EF1E44" w14:textId="77777777" w:rsidTr="00B731E4">
              <w:trPr>
                <w:trHeight w:val="180"/>
              </w:trPr>
              <w:tc>
                <w:tcPr>
                  <w:tcW w:w="4680" w:type="dxa"/>
                  <w:shd w:val="clear" w:color="auto" w:fill="BFBFBF"/>
                </w:tcPr>
                <w:p w14:paraId="45510E60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М.П.</w:t>
                  </w:r>
                </w:p>
              </w:tc>
              <w:tc>
                <w:tcPr>
                  <w:tcW w:w="423" w:type="dxa"/>
                  <w:shd w:val="clear" w:color="auto" w:fill="BFBFBF"/>
                </w:tcPr>
                <w:p w14:paraId="51A141C8" w14:textId="77777777" w:rsidR="000C1A53" w:rsidRPr="00FC6D21" w:rsidRDefault="000C1A53" w:rsidP="00B731E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BFBFBF"/>
                </w:tcPr>
                <w:p w14:paraId="32656562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   М.П.</w:t>
                  </w:r>
                </w:p>
              </w:tc>
            </w:tr>
          </w:tbl>
          <w:p w14:paraId="4E690359" w14:textId="77777777" w:rsidR="000C1A53" w:rsidRPr="00FC6D21" w:rsidRDefault="000C1A53" w:rsidP="00B731E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BFBFBF"/>
          </w:tcPr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23"/>
              <w:gridCol w:w="4820"/>
            </w:tblGrid>
            <w:tr w:rsidR="000C1A53" w:rsidRPr="00FC6D21" w14:paraId="41F46734" w14:textId="77777777" w:rsidTr="00B731E4">
              <w:trPr>
                <w:trHeight w:val="180"/>
              </w:trPr>
              <w:tc>
                <w:tcPr>
                  <w:tcW w:w="4680" w:type="dxa"/>
                  <w:shd w:val="clear" w:color="auto" w:fill="BFBFBF"/>
                </w:tcPr>
                <w:p w14:paraId="2DB255DC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М.П.</w:t>
                  </w:r>
                </w:p>
              </w:tc>
              <w:tc>
                <w:tcPr>
                  <w:tcW w:w="423" w:type="dxa"/>
                  <w:shd w:val="clear" w:color="auto" w:fill="BFBFBF"/>
                </w:tcPr>
                <w:p w14:paraId="2D949B4F" w14:textId="77777777" w:rsidR="000C1A53" w:rsidRPr="00FC6D21" w:rsidRDefault="000C1A53" w:rsidP="00B731E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BFBFBF"/>
                </w:tcPr>
                <w:p w14:paraId="3916FCFE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   М.П.</w:t>
                  </w:r>
                </w:p>
              </w:tc>
            </w:tr>
          </w:tbl>
          <w:p w14:paraId="582801F1" w14:textId="77777777" w:rsidR="000C1A53" w:rsidRPr="00FC6D21" w:rsidRDefault="000C1A53" w:rsidP="00B731E4">
            <w:pPr>
              <w:rPr>
                <w:sz w:val="22"/>
                <w:szCs w:val="22"/>
              </w:rPr>
            </w:pPr>
          </w:p>
        </w:tc>
      </w:tr>
    </w:tbl>
    <w:p w14:paraId="240033EF" w14:textId="77777777" w:rsidR="000C1A53" w:rsidRPr="000206B6" w:rsidRDefault="000C1A53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</w:p>
    <w:p w14:paraId="38923F9E" w14:textId="41CED9D1" w:rsidR="004561D7" w:rsidRDefault="004561D7" w:rsidP="000206B6">
      <w:pPr>
        <w:jc w:val="right"/>
        <w:rPr>
          <w:bCs/>
          <w:sz w:val="22"/>
          <w:szCs w:val="22"/>
        </w:rPr>
      </w:pPr>
    </w:p>
    <w:p w14:paraId="3786FCF2" w14:textId="77777777" w:rsidR="000C1A53" w:rsidRDefault="000C1A53" w:rsidP="000206B6">
      <w:pPr>
        <w:jc w:val="right"/>
        <w:rPr>
          <w:bCs/>
          <w:sz w:val="22"/>
          <w:szCs w:val="22"/>
        </w:rPr>
      </w:pPr>
    </w:p>
    <w:sectPr w:rsidR="000C1A53" w:rsidSect="001645F2">
      <w:pgSz w:w="11906" w:h="16838"/>
      <w:pgMar w:top="851" w:right="709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</w:lvl>
    <w:lvl w:ilvl="2">
      <w:start w:val="2"/>
      <w:numFmt w:val="upperRoman"/>
      <w:pStyle w:val="3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246"/>
        </w:tabs>
        <w:ind w:left="560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0C"/>
    <w:multiLevelType w:val="singleLevel"/>
    <w:tmpl w:val="79F63FBC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  <w:i w:val="0"/>
      </w:rPr>
    </w:lvl>
  </w:abstractNum>
  <w:abstractNum w:abstractNumId="12" w15:restartNumberingAfterBreak="0">
    <w:nsid w:val="016123FF"/>
    <w:multiLevelType w:val="multilevel"/>
    <w:tmpl w:val="23DE4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A36501"/>
    <w:multiLevelType w:val="hybridMultilevel"/>
    <w:tmpl w:val="A70E362C"/>
    <w:lvl w:ilvl="0" w:tplc="EE1C7004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2F9089F"/>
    <w:multiLevelType w:val="hybridMultilevel"/>
    <w:tmpl w:val="75D6FECE"/>
    <w:lvl w:ilvl="0" w:tplc="FB963B9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816572"/>
    <w:multiLevelType w:val="hybridMultilevel"/>
    <w:tmpl w:val="0D3C29A0"/>
    <w:lvl w:ilvl="0" w:tplc="792E3DBE">
      <w:start w:val="8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6" w15:restartNumberingAfterBreak="0">
    <w:nsid w:val="17A25F86"/>
    <w:multiLevelType w:val="hybridMultilevel"/>
    <w:tmpl w:val="A1F8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15EB8"/>
    <w:multiLevelType w:val="hybridMultilevel"/>
    <w:tmpl w:val="156A05EE"/>
    <w:lvl w:ilvl="0" w:tplc="1C4286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50877"/>
    <w:multiLevelType w:val="hybridMultilevel"/>
    <w:tmpl w:val="A80E9764"/>
    <w:lvl w:ilvl="0" w:tplc="633A238A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" w15:restartNumberingAfterBreak="0">
    <w:nsid w:val="2A3F5AEF"/>
    <w:multiLevelType w:val="multilevel"/>
    <w:tmpl w:val="7BCCC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A95D00"/>
    <w:multiLevelType w:val="multilevel"/>
    <w:tmpl w:val="026C3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EA7ABE"/>
    <w:multiLevelType w:val="hybridMultilevel"/>
    <w:tmpl w:val="97425E06"/>
    <w:lvl w:ilvl="0" w:tplc="74567C00">
      <w:start w:val="1"/>
      <w:numFmt w:val="bullet"/>
      <w:pStyle w:val="Bullet1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23E335D"/>
    <w:multiLevelType w:val="multilevel"/>
    <w:tmpl w:val="8076C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5D5308"/>
    <w:multiLevelType w:val="hybridMultilevel"/>
    <w:tmpl w:val="9D7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A310F"/>
    <w:multiLevelType w:val="singleLevel"/>
    <w:tmpl w:val="28C0D8EA"/>
    <w:lvl w:ilvl="0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  <w:sz w:val="22"/>
      </w:rPr>
    </w:lvl>
  </w:abstractNum>
  <w:abstractNum w:abstractNumId="25" w15:restartNumberingAfterBreak="0">
    <w:nsid w:val="4ACE0836"/>
    <w:multiLevelType w:val="hybridMultilevel"/>
    <w:tmpl w:val="B04E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F3CA1"/>
    <w:multiLevelType w:val="multilevel"/>
    <w:tmpl w:val="4E98A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E402CFF"/>
    <w:multiLevelType w:val="hybridMultilevel"/>
    <w:tmpl w:val="9E0A7C92"/>
    <w:lvl w:ilvl="0" w:tplc="3FFCF7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F6B9F"/>
    <w:multiLevelType w:val="multilevel"/>
    <w:tmpl w:val="ACB0890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3D4ADF"/>
    <w:multiLevelType w:val="hybridMultilevel"/>
    <w:tmpl w:val="73585F1C"/>
    <w:lvl w:ilvl="0" w:tplc="B2F4E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420726"/>
    <w:multiLevelType w:val="hybridMultilevel"/>
    <w:tmpl w:val="74E87B76"/>
    <w:lvl w:ilvl="0" w:tplc="2C5E860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1" w15:restartNumberingAfterBreak="0">
    <w:nsid w:val="68CB03B1"/>
    <w:multiLevelType w:val="multilevel"/>
    <w:tmpl w:val="8534C1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9424A58"/>
    <w:multiLevelType w:val="hybridMultilevel"/>
    <w:tmpl w:val="EF9E2B66"/>
    <w:lvl w:ilvl="0" w:tplc="68D2E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DA4932"/>
    <w:multiLevelType w:val="hybridMultilevel"/>
    <w:tmpl w:val="A74EF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BE3139"/>
    <w:multiLevelType w:val="multilevel"/>
    <w:tmpl w:val="4CD60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7E2C1B"/>
    <w:multiLevelType w:val="hybridMultilevel"/>
    <w:tmpl w:val="AA806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353C12"/>
    <w:multiLevelType w:val="hybridMultilevel"/>
    <w:tmpl w:val="8FAA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95B67"/>
    <w:multiLevelType w:val="multilevel"/>
    <w:tmpl w:val="9990D0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30"/>
  </w:num>
  <w:num w:numId="15">
    <w:abstractNumId w:val="19"/>
  </w:num>
  <w:num w:numId="16">
    <w:abstractNumId w:val="15"/>
  </w:num>
  <w:num w:numId="17">
    <w:abstractNumId w:val="36"/>
  </w:num>
  <w:num w:numId="18">
    <w:abstractNumId w:val="12"/>
  </w:num>
  <w:num w:numId="19">
    <w:abstractNumId w:val="21"/>
  </w:num>
  <w:num w:numId="20">
    <w:abstractNumId w:val="25"/>
  </w:num>
  <w:num w:numId="21">
    <w:abstractNumId w:val="31"/>
  </w:num>
  <w:num w:numId="22">
    <w:abstractNumId w:val="37"/>
  </w:num>
  <w:num w:numId="23">
    <w:abstractNumId w:val="26"/>
  </w:num>
  <w:num w:numId="24">
    <w:abstractNumId w:val="24"/>
  </w:num>
  <w:num w:numId="25">
    <w:abstractNumId w:val="16"/>
  </w:num>
  <w:num w:numId="26">
    <w:abstractNumId w:val="29"/>
  </w:num>
  <w:num w:numId="27">
    <w:abstractNumId w:val="28"/>
    <w:lvlOverride w:ilvl="0">
      <w:lvl w:ilvl="0">
        <w:start w:val="1"/>
        <w:numFmt w:val="decimal"/>
        <w:suff w:val="space"/>
        <w:lvlText w:val="%1."/>
        <w:lvlJc w:val="center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52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2">
      <w:lvl w:ilvl="2">
        <w:start w:val="1"/>
        <w:numFmt w:val="none"/>
        <w:lvlRestart w:val="0"/>
        <w:suff w:val="space"/>
        <w:lvlText w:val="%3-"/>
        <w:lvlJc w:val="left"/>
        <w:pPr>
          <w:ind w:left="0" w:firstLine="851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4"/>
  </w:num>
  <w:num w:numId="29">
    <w:abstractNumId w:val="23"/>
  </w:num>
  <w:num w:numId="30">
    <w:abstractNumId w:val="13"/>
  </w:num>
  <w:num w:numId="31">
    <w:abstractNumId w:val="27"/>
  </w:num>
  <w:num w:numId="32">
    <w:abstractNumId w:val="17"/>
  </w:num>
  <w:num w:numId="33">
    <w:abstractNumId w:val="22"/>
  </w:num>
  <w:num w:numId="34">
    <w:abstractNumId w:val="20"/>
  </w:num>
  <w:num w:numId="3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4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9"/>
    <w:rsid w:val="00001BEB"/>
    <w:rsid w:val="000206B6"/>
    <w:rsid w:val="00020760"/>
    <w:rsid w:val="00036A81"/>
    <w:rsid w:val="000A3E07"/>
    <w:rsid w:val="000C1A53"/>
    <w:rsid w:val="000F1517"/>
    <w:rsid w:val="000F70F9"/>
    <w:rsid w:val="00133098"/>
    <w:rsid w:val="001340BF"/>
    <w:rsid w:val="00140F5F"/>
    <w:rsid w:val="0014632A"/>
    <w:rsid w:val="001645F2"/>
    <w:rsid w:val="00180BD2"/>
    <w:rsid w:val="001C2848"/>
    <w:rsid w:val="001D010C"/>
    <w:rsid w:val="001D35B1"/>
    <w:rsid w:val="00206020"/>
    <w:rsid w:val="002127BB"/>
    <w:rsid w:val="00220A37"/>
    <w:rsid w:val="0026266A"/>
    <w:rsid w:val="002B3FDB"/>
    <w:rsid w:val="002B655A"/>
    <w:rsid w:val="002B656E"/>
    <w:rsid w:val="0033226B"/>
    <w:rsid w:val="00335DA2"/>
    <w:rsid w:val="00335FD8"/>
    <w:rsid w:val="003475AF"/>
    <w:rsid w:val="003D6E4E"/>
    <w:rsid w:val="003F530E"/>
    <w:rsid w:val="004436EA"/>
    <w:rsid w:val="00447710"/>
    <w:rsid w:val="004513CC"/>
    <w:rsid w:val="00454F1F"/>
    <w:rsid w:val="004561D7"/>
    <w:rsid w:val="00456E0E"/>
    <w:rsid w:val="004A4A10"/>
    <w:rsid w:val="004B540D"/>
    <w:rsid w:val="004E607E"/>
    <w:rsid w:val="00557DE3"/>
    <w:rsid w:val="0057486A"/>
    <w:rsid w:val="005874F8"/>
    <w:rsid w:val="005B029B"/>
    <w:rsid w:val="005E26BD"/>
    <w:rsid w:val="00681DF3"/>
    <w:rsid w:val="006B3582"/>
    <w:rsid w:val="006B70DB"/>
    <w:rsid w:val="006D616D"/>
    <w:rsid w:val="006E4045"/>
    <w:rsid w:val="00717462"/>
    <w:rsid w:val="00722878"/>
    <w:rsid w:val="0073660D"/>
    <w:rsid w:val="0073690C"/>
    <w:rsid w:val="00737E69"/>
    <w:rsid w:val="0077426B"/>
    <w:rsid w:val="00796113"/>
    <w:rsid w:val="007A05B4"/>
    <w:rsid w:val="007A3326"/>
    <w:rsid w:val="007C65BA"/>
    <w:rsid w:val="007F50DB"/>
    <w:rsid w:val="0082074E"/>
    <w:rsid w:val="0083435C"/>
    <w:rsid w:val="0084016D"/>
    <w:rsid w:val="00843CFF"/>
    <w:rsid w:val="008775D9"/>
    <w:rsid w:val="00882A4E"/>
    <w:rsid w:val="00897D5C"/>
    <w:rsid w:val="008D049A"/>
    <w:rsid w:val="008F58CE"/>
    <w:rsid w:val="008F6026"/>
    <w:rsid w:val="0091468F"/>
    <w:rsid w:val="0094358C"/>
    <w:rsid w:val="009534D0"/>
    <w:rsid w:val="00953E5F"/>
    <w:rsid w:val="00960555"/>
    <w:rsid w:val="00994C5E"/>
    <w:rsid w:val="009A0AED"/>
    <w:rsid w:val="009B1442"/>
    <w:rsid w:val="009B7731"/>
    <w:rsid w:val="00A24AC9"/>
    <w:rsid w:val="00A6453C"/>
    <w:rsid w:val="00AA3072"/>
    <w:rsid w:val="00AD048A"/>
    <w:rsid w:val="00AD547C"/>
    <w:rsid w:val="00AF7596"/>
    <w:rsid w:val="00B135A5"/>
    <w:rsid w:val="00B32BE3"/>
    <w:rsid w:val="00B50AD2"/>
    <w:rsid w:val="00B93B12"/>
    <w:rsid w:val="00BB560F"/>
    <w:rsid w:val="00BC5C55"/>
    <w:rsid w:val="00BF12DA"/>
    <w:rsid w:val="00C12967"/>
    <w:rsid w:val="00C4014E"/>
    <w:rsid w:val="00C4373B"/>
    <w:rsid w:val="00C43902"/>
    <w:rsid w:val="00C628BA"/>
    <w:rsid w:val="00C9493D"/>
    <w:rsid w:val="00CA0C5C"/>
    <w:rsid w:val="00CC7F7E"/>
    <w:rsid w:val="00CE155D"/>
    <w:rsid w:val="00D05D6C"/>
    <w:rsid w:val="00D07CD6"/>
    <w:rsid w:val="00D57F51"/>
    <w:rsid w:val="00D6099F"/>
    <w:rsid w:val="00D81A7C"/>
    <w:rsid w:val="00D836FB"/>
    <w:rsid w:val="00DC2AB4"/>
    <w:rsid w:val="00DC7179"/>
    <w:rsid w:val="00DF3B65"/>
    <w:rsid w:val="00DF4F84"/>
    <w:rsid w:val="00E10F69"/>
    <w:rsid w:val="00E62B06"/>
    <w:rsid w:val="00E66C3F"/>
    <w:rsid w:val="00E72176"/>
    <w:rsid w:val="00E82EC3"/>
    <w:rsid w:val="00E85381"/>
    <w:rsid w:val="00EB0B7F"/>
    <w:rsid w:val="00EC4ECD"/>
    <w:rsid w:val="00EC6182"/>
    <w:rsid w:val="00ED2B4B"/>
    <w:rsid w:val="00F06F81"/>
    <w:rsid w:val="00F30E90"/>
    <w:rsid w:val="00F373A8"/>
    <w:rsid w:val="00F63AB5"/>
    <w:rsid w:val="00F73450"/>
    <w:rsid w:val="00FA02B3"/>
    <w:rsid w:val="00FA1C47"/>
    <w:rsid w:val="00FC6D21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3682"/>
  <w15:chartTrackingRefBased/>
  <w15:docId w15:val="{351D5C82-D693-41C5-A2AF-5504D37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. (1.0),Part"/>
    <w:basedOn w:val="a"/>
    <w:next w:val="a"/>
    <w:link w:val="10"/>
    <w:qFormat/>
    <w:rsid w:val="00A24AC9"/>
    <w:pPr>
      <w:keepNext/>
      <w:outlineLvl w:val="0"/>
    </w:pPr>
    <w:rPr>
      <w:szCs w:val="20"/>
      <w:u w:val="single"/>
    </w:rPr>
  </w:style>
  <w:style w:type="paragraph" w:styleId="2">
    <w:name w:val="heading 2"/>
    <w:aliases w:val="Chapter Title"/>
    <w:basedOn w:val="a"/>
    <w:next w:val="a"/>
    <w:link w:val="20"/>
    <w:qFormat/>
    <w:rsid w:val="00A24AC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24AC9"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24AC9"/>
    <w:pPr>
      <w:keepNext/>
      <w:numPr>
        <w:numId w:val="7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24AC9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 (1.0) Знак,Part Знак"/>
    <w:basedOn w:val="a0"/>
    <w:link w:val="1"/>
    <w:rsid w:val="00A24AC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20">
    <w:name w:val="Заголовок 2 Знак"/>
    <w:aliases w:val="Chapter Title Знак"/>
    <w:basedOn w:val="a0"/>
    <w:link w:val="2"/>
    <w:rsid w:val="00A24A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24A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24A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24AC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7z0">
    <w:name w:val="WW8Num7z0"/>
    <w:rsid w:val="00A24AC9"/>
    <w:rPr>
      <w:b/>
    </w:rPr>
  </w:style>
  <w:style w:type="character" w:customStyle="1" w:styleId="WW8Num8z2">
    <w:name w:val="WW8Num8z2"/>
    <w:rsid w:val="00A24AC9"/>
    <w:rPr>
      <w:b w:val="0"/>
      <w:i w:val="0"/>
      <w:color w:val="auto"/>
    </w:rPr>
  </w:style>
  <w:style w:type="character" w:customStyle="1" w:styleId="WW8Num12z0">
    <w:name w:val="WW8Num12z0"/>
    <w:rsid w:val="00A24AC9"/>
    <w:rPr>
      <w:rFonts w:ascii="Symbol" w:hAnsi="Symbol"/>
    </w:rPr>
  </w:style>
  <w:style w:type="character" w:customStyle="1" w:styleId="Absatz-Standardschriftart">
    <w:name w:val="Absatz-Standardschriftart"/>
    <w:rsid w:val="00A24AC9"/>
  </w:style>
  <w:style w:type="character" w:customStyle="1" w:styleId="WW8Num1z0">
    <w:name w:val="WW8Num1z0"/>
    <w:rsid w:val="00A24AC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4AC9"/>
    <w:rPr>
      <w:rFonts w:ascii="Courier New" w:hAnsi="Courier New"/>
    </w:rPr>
  </w:style>
  <w:style w:type="character" w:customStyle="1" w:styleId="WW8Num1z2">
    <w:name w:val="WW8Num1z2"/>
    <w:rsid w:val="00A24AC9"/>
    <w:rPr>
      <w:rFonts w:ascii="Wingdings" w:hAnsi="Wingdings"/>
    </w:rPr>
  </w:style>
  <w:style w:type="character" w:customStyle="1" w:styleId="WW8Num1z3">
    <w:name w:val="WW8Num1z3"/>
    <w:rsid w:val="00A24AC9"/>
    <w:rPr>
      <w:rFonts w:ascii="Symbol" w:hAnsi="Symbol"/>
    </w:rPr>
  </w:style>
  <w:style w:type="character" w:customStyle="1" w:styleId="WW8Num4z1">
    <w:name w:val="WW8Num4z1"/>
    <w:rsid w:val="00A24AC9"/>
    <w:rPr>
      <w:sz w:val="20"/>
      <w:szCs w:val="20"/>
    </w:rPr>
  </w:style>
  <w:style w:type="character" w:customStyle="1" w:styleId="WW8Num5z1">
    <w:name w:val="WW8Num5z1"/>
    <w:rsid w:val="00A24AC9"/>
    <w:rPr>
      <w:sz w:val="20"/>
      <w:szCs w:val="20"/>
    </w:rPr>
  </w:style>
  <w:style w:type="character" w:customStyle="1" w:styleId="WW8Num16z0">
    <w:name w:val="WW8Num16z0"/>
    <w:rsid w:val="00A24AC9"/>
    <w:rPr>
      <w:b/>
    </w:rPr>
  </w:style>
  <w:style w:type="character" w:customStyle="1" w:styleId="WW8Num17z2">
    <w:name w:val="WW8Num17z2"/>
    <w:rsid w:val="00A24AC9"/>
    <w:rPr>
      <w:b w:val="0"/>
      <w:i w:val="0"/>
      <w:color w:val="auto"/>
    </w:rPr>
  </w:style>
  <w:style w:type="character" w:customStyle="1" w:styleId="WW8Num19z0">
    <w:name w:val="WW8Num19z0"/>
    <w:rsid w:val="00A24AC9"/>
    <w:rPr>
      <w:rFonts w:ascii="Times New Roman" w:eastAsia="Times New Roman" w:hAnsi="Times New Roman" w:cs="Times New Roman"/>
      <w:b/>
    </w:rPr>
  </w:style>
  <w:style w:type="character" w:customStyle="1" w:styleId="WW8Num19z1">
    <w:name w:val="WW8Num19z1"/>
    <w:rsid w:val="00A24AC9"/>
    <w:rPr>
      <w:rFonts w:ascii="Courier New" w:hAnsi="Courier New"/>
    </w:rPr>
  </w:style>
  <w:style w:type="character" w:customStyle="1" w:styleId="WW8Num19z2">
    <w:name w:val="WW8Num19z2"/>
    <w:rsid w:val="00A24AC9"/>
    <w:rPr>
      <w:rFonts w:ascii="Wingdings" w:hAnsi="Wingdings"/>
    </w:rPr>
  </w:style>
  <w:style w:type="character" w:customStyle="1" w:styleId="WW8Num19z3">
    <w:name w:val="WW8Num19z3"/>
    <w:rsid w:val="00A24AC9"/>
    <w:rPr>
      <w:rFonts w:ascii="Symbol" w:hAnsi="Symbol"/>
    </w:rPr>
  </w:style>
  <w:style w:type="character" w:customStyle="1" w:styleId="WW8Num25z0">
    <w:name w:val="WW8Num25z0"/>
    <w:rsid w:val="00A24AC9"/>
    <w:rPr>
      <w:i w:val="0"/>
    </w:rPr>
  </w:style>
  <w:style w:type="character" w:customStyle="1" w:styleId="WW8Num27z2">
    <w:name w:val="WW8Num27z2"/>
    <w:rsid w:val="00A24AC9"/>
    <w:rPr>
      <w:b w:val="0"/>
    </w:rPr>
  </w:style>
  <w:style w:type="character" w:customStyle="1" w:styleId="WW8Num28z0">
    <w:name w:val="WW8Num28z0"/>
    <w:rsid w:val="00A24AC9"/>
    <w:rPr>
      <w:sz w:val="22"/>
    </w:rPr>
  </w:style>
  <w:style w:type="character" w:customStyle="1" w:styleId="WW8Num31z0">
    <w:name w:val="WW8Num31z0"/>
    <w:rsid w:val="00A24AC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A24AC9"/>
    <w:rPr>
      <w:rFonts w:ascii="Courier New" w:hAnsi="Courier New"/>
    </w:rPr>
  </w:style>
  <w:style w:type="character" w:customStyle="1" w:styleId="WW8Num31z2">
    <w:name w:val="WW8Num31z2"/>
    <w:rsid w:val="00A24AC9"/>
    <w:rPr>
      <w:rFonts w:ascii="Wingdings" w:hAnsi="Wingdings"/>
    </w:rPr>
  </w:style>
  <w:style w:type="character" w:customStyle="1" w:styleId="WW8Num31z3">
    <w:name w:val="WW8Num31z3"/>
    <w:rsid w:val="00A24AC9"/>
    <w:rPr>
      <w:rFonts w:ascii="Symbol" w:hAnsi="Symbol"/>
    </w:rPr>
  </w:style>
  <w:style w:type="character" w:customStyle="1" w:styleId="11">
    <w:name w:val="Основной шрифт абзаца1"/>
    <w:rsid w:val="00A24AC9"/>
  </w:style>
  <w:style w:type="character" w:customStyle="1" w:styleId="a3">
    <w:name w:val="Текст выноски Знак"/>
    <w:rsid w:val="00A24AC9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A24AC9"/>
    <w:rPr>
      <w:rFonts w:ascii="Symbol" w:hAnsi="Symbol"/>
    </w:rPr>
  </w:style>
  <w:style w:type="character" w:customStyle="1" w:styleId="a4">
    <w:name w:val="Символ нумерации"/>
    <w:rsid w:val="00A24AC9"/>
  </w:style>
  <w:style w:type="paragraph" w:styleId="a5">
    <w:name w:val="Title"/>
    <w:basedOn w:val="a"/>
    <w:next w:val="a6"/>
    <w:link w:val="a7"/>
    <w:rsid w:val="00A24A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7">
    <w:name w:val="Заголовок Знак"/>
    <w:basedOn w:val="a0"/>
    <w:link w:val="a5"/>
    <w:rsid w:val="00A24AC9"/>
    <w:rPr>
      <w:rFonts w:ascii="Arial" w:eastAsia="SimSun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rsid w:val="00A24AC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6"/>
    <w:rsid w:val="00A24A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6"/>
    <w:rsid w:val="00A24AC9"/>
    <w:rPr>
      <w:rFonts w:cs="Tahoma"/>
    </w:rPr>
  </w:style>
  <w:style w:type="paragraph" w:customStyle="1" w:styleId="12">
    <w:name w:val="Название1"/>
    <w:basedOn w:val="a"/>
    <w:rsid w:val="00A24A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24AC9"/>
    <w:pPr>
      <w:suppressLineNumbers/>
    </w:pPr>
    <w:rPr>
      <w:rFonts w:cs="Tahoma"/>
    </w:rPr>
  </w:style>
  <w:style w:type="paragraph" w:customStyle="1" w:styleId="21">
    <w:name w:val="заголовок 2"/>
    <w:basedOn w:val="1"/>
    <w:rsid w:val="00A24AC9"/>
    <w:pPr>
      <w:keepNext w:val="0"/>
      <w:widowControl w:val="0"/>
      <w:tabs>
        <w:tab w:val="left" w:pos="1134"/>
      </w:tabs>
      <w:jc w:val="both"/>
    </w:pPr>
    <w:rPr>
      <w:u w:val="none"/>
    </w:rPr>
  </w:style>
  <w:style w:type="paragraph" w:styleId="aa">
    <w:name w:val="Body Text Indent"/>
    <w:basedOn w:val="a"/>
    <w:link w:val="ab"/>
    <w:rsid w:val="00A24AC9"/>
    <w:pPr>
      <w:ind w:left="360" w:hanging="360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A24AC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Название объекта1"/>
    <w:basedOn w:val="a"/>
    <w:rsid w:val="00A24AC9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rsid w:val="00A24AC9"/>
    <w:pPr>
      <w:ind w:firstLine="360"/>
      <w:jc w:val="both"/>
    </w:pPr>
    <w:rPr>
      <w:sz w:val="28"/>
    </w:rPr>
  </w:style>
  <w:style w:type="paragraph" w:customStyle="1" w:styleId="15">
    <w:name w:val="Обычный1"/>
    <w:rsid w:val="00A24AC9"/>
    <w:pPr>
      <w:widowControl w:val="0"/>
      <w:suppressAutoHyphens/>
      <w:spacing w:after="0" w:line="276" w:lineRule="auto"/>
      <w:ind w:firstLine="68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24AC9"/>
    <w:pPr>
      <w:jc w:val="both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A24AC9"/>
    <w:pPr>
      <w:ind w:left="720" w:hanging="720"/>
      <w:jc w:val="both"/>
    </w:pPr>
    <w:rPr>
      <w:sz w:val="22"/>
    </w:rPr>
  </w:style>
  <w:style w:type="paragraph" w:customStyle="1" w:styleId="211">
    <w:name w:val="Основной текст 21"/>
    <w:basedOn w:val="a"/>
    <w:rsid w:val="00A24AC9"/>
    <w:pPr>
      <w:jc w:val="both"/>
    </w:pPr>
  </w:style>
  <w:style w:type="paragraph" w:styleId="ac">
    <w:name w:val="Balloon Text"/>
    <w:basedOn w:val="a"/>
    <w:link w:val="16"/>
    <w:rsid w:val="00A24AC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c"/>
    <w:rsid w:val="00A24A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A24AC9"/>
    <w:pPr>
      <w:suppressLineNumbers/>
    </w:pPr>
  </w:style>
  <w:style w:type="paragraph" w:customStyle="1" w:styleId="ae">
    <w:name w:val="Заголовок таблицы"/>
    <w:basedOn w:val="ad"/>
    <w:rsid w:val="00A24AC9"/>
    <w:pPr>
      <w:jc w:val="center"/>
    </w:pPr>
    <w:rPr>
      <w:b/>
      <w:bCs/>
    </w:rPr>
  </w:style>
  <w:style w:type="character" w:customStyle="1" w:styleId="itemtext1">
    <w:name w:val="itemtext1"/>
    <w:rsid w:val="00A24AC9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59"/>
    <w:rsid w:val="00A24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24A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A24AC9"/>
    <w:pPr>
      <w:ind w:left="720"/>
      <w:contextualSpacing/>
    </w:pPr>
  </w:style>
  <w:style w:type="paragraph" w:customStyle="1" w:styleId="17">
    <w:name w:val="Абзац списка1"/>
    <w:basedOn w:val="a"/>
    <w:rsid w:val="00A24AC9"/>
    <w:pPr>
      <w:suppressAutoHyphens w:val="0"/>
      <w:ind w:left="720"/>
    </w:pPr>
    <w:rPr>
      <w:lang w:eastAsia="ru-RU"/>
    </w:rPr>
  </w:style>
  <w:style w:type="paragraph" w:customStyle="1" w:styleId="Bullet1">
    <w:name w:val="Bullet 1"/>
    <w:basedOn w:val="a"/>
    <w:rsid w:val="00A24AC9"/>
    <w:pPr>
      <w:widowControl w:val="0"/>
      <w:numPr>
        <w:numId w:val="19"/>
      </w:numPr>
      <w:suppressAutoHyphens w:val="0"/>
      <w:autoSpaceDE w:val="0"/>
      <w:autoSpaceDN w:val="0"/>
      <w:adjustRightInd w:val="0"/>
      <w:spacing w:after="120"/>
      <w:jc w:val="both"/>
    </w:pPr>
    <w:rPr>
      <w:rFonts w:ascii="Trebuchet MS" w:hAnsi="Trebuchet MS"/>
      <w:sz w:val="20"/>
      <w:szCs w:val="20"/>
      <w:lang w:val="en-US" w:eastAsia="en-US"/>
    </w:rPr>
  </w:style>
  <w:style w:type="paragraph" w:customStyle="1" w:styleId="LastBullet1">
    <w:name w:val="Last Bullet 1"/>
    <w:basedOn w:val="Bullet1"/>
    <w:rsid w:val="00A24AC9"/>
    <w:pPr>
      <w:spacing w:after="240"/>
    </w:pPr>
  </w:style>
  <w:style w:type="character" w:styleId="af1">
    <w:name w:val="Hyperlink"/>
    <w:uiPriority w:val="99"/>
    <w:unhideWhenUsed/>
    <w:rsid w:val="00A24AC9"/>
    <w:rPr>
      <w:color w:val="0000FF"/>
      <w:u w:val="single"/>
    </w:rPr>
  </w:style>
  <w:style w:type="paragraph" w:customStyle="1" w:styleId="Iauiue">
    <w:name w:val="Iau?iue"/>
    <w:rsid w:val="00A24A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24AC9"/>
    <w:pPr>
      <w:suppressAutoHyphens w:val="0"/>
      <w:spacing w:after="180"/>
    </w:pPr>
    <w:rPr>
      <w:lang w:eastAsia="ru-RU"/>
    </w:rPr>
  </w:style>
  <w:style w:type="paragraph" w:customStyle="1" w:styleId="Normal1">
    <w:name w:val="Normal1"/>
    <w:rsid w:val="00DC2AB4"/>
    <w:pPr>
      <w:widowControl w:val="0"/>
      <w:spacing w:after="0" w:line="260" w:lineRule="auto"/>
      <w:ind w:firstLine="5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2">
    <w:name w:val="Обычный2"/>
    <w:rsid w:val="00DC2AB4"/>
    <w:pPr>
      <w:widowControl w:val="0"/>
      <w:spacing w:after="0" w:line="260" w:lineRule="auto"/>
      <w:ind w:firstLine="5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3">
    <w:name w:val="No Spacing"/>
    <w:uiPriority w:val="1"/>
    <w:qFormat/>
    <w:rsid w:val="00001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Радикович Каюмов</dc:creator>
  <cp:keywords/>
  <dc:description/>
  <cp:lastModifiedBy>Роман Рафикович Каюмов</cp:lastModifiedBy>
  <cp:revision>2</cp:revision>
  <cp:lastPrinted>2020-12-31T08:39:00Z</cp:lastPrinted>
  <dcterms:created xsi:type="dcterms:W3CDTF">2021-11-12T10:35:00Z</dcterms:created>
  <dcterms:modified xsi:type="dcterms:W3CDTF">2021-11-12T10:35:00Z</dcterms:modified>
</cp:coreProperties>
</file>